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C705EB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95pt;margin-top:-.5pt;width:79.6pt;height:35.55pt;z-index:251652096;mso-height-percent:200;mso-height-percent:200;mso-width-relative:margin;mso-height-relative:margin">
            <v:textbox style="mso-fit-shape-to-text:t">
              <w:txbxContent>
                <w:p w:rsidR="00AF2684" w:rsidRPr="00492FF8" w:rsidRDefault="00AF2684">
                  <w:r>
                    <w:t>10.04.2019 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AF2684" w:rsidRPr="003E0C96" w:rsidRDefault="00AF2684">
                  <w:r>
                    <w:t>ZO/01/LAB/2019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  <w:r w:rsidRPr="00D017D0">
        <w:rPr>
          <w:sz w:val="24"/>
          <w:szCs w:val="24"/>
        </w:rPr>
        <w:t>Państwowa Wyższa Szkoła Filmowa, Telewizyjna i Teatralna  im. L. Schillera w Łodzi, ul. Targowa 61/63, 90-323 Łódź, bip.</w:t>
      </w:r>
      <w:hyperlink r:id="rId8" w:history="1">
        <w:r w:rsidRPr="00D017D0">
          <w:rPr>
            <w:rStyle w:val="Hipercze"/>
            <w:sz w:val="24"/>
            <w:szCs w:val="24"/>
          </w:rPr>
          <w:t>www.filmschool.lodz.pl</w:t>
        </w:r>
      </w:hyperlink>
      <w:r w:rsidRPr="00D017D0">
        <w:rPr>
          <w:sz w:val="24"/>
          <w:szCs w:val="24"/>
        </w:rPr>
        <w:t xml:space="preserve">, </w:t>
      </w:r>
      <w:proofErr w:type="spellStart"/>
      <w:r w:rsidRPr="00D017D0">
        <w:rPr>
          <w:sz w:val="24"/>
          <w:szCs w:val="24"/>
        </w:rPr>
        <w:t>fax</w:t>
      </w:r>
      <w:proofErr w:type="spellEnd"/>
      <w:r w:rsidRPr="00D017D0">
        <w:rPr>
          <w:sz w:val="24"/>
          <w:szCs w:val="24"/>
        </w:rPr>
        <w:t xml:space="preserve"> 042 674 81 39, </w:t>
      </w:r>
      <w:r w:rsidRPr="00D017D0">
        <w:rPr>
          <w:sz w:val="24"/>
          <w:szCs w:val="24"/>
          <w:lang w:val="de-DE"/>
        </w:rPr>
        <w:t>e-</w:t>
      </w:r>
      <w:proofErr w:type="spellStart"/>
      <w:r w:rsidRPr="00D017D0">
        <w:rPr>
          <w:sz w:val="24"/>
          <w:szCs w:val="24"/>
          <w:lang w:val="de-DE"/>
        </w:rPr>
        <w:t>mail</w:t>
      </w:r>
      <w:proofErr w:type="spellEnd"/>
      <w:r w:rsidRPr="00D017D0">
        <w:rPr>
          <w:sz w:val="24"/>
          <w:szCs w:val="24"/>
          <w:lang w:val="de-DE"/>
        </w:rPr>
        <w:t xml:space="preserve">: </w:t>
      </w:r>
      <w:hyperlink r:id="rId9" w:history="1">
        <w:r w:rsidRPr="00D017D0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 w:rsidRPr="00D017D0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D017D0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Przedmiotem niniejszego zamówienia jest: </w:t>
      </w:r>
      <w:r w:rsidR="009A1E94">
        <w:t>Dostawa</w:t>
      </w:r>
      <w:r w:rsidR="00D017D0" w:rsidRPr="00D017D0">
        <w:t xml:space="preserve"> </w:t>
      </w:r>
      <w:r w:rsidR="009A1E94">
        <w:t>kamery sferycznej 360</w:t>
      </w:r>
      <w:r w:rsidR="009A1E94" w:rsidRPr="009A1E94">
        <w:rPr>
          <w:vertAlign w:val="superscript"/>
        </w:rPr>
        <w:t>o</w:t>
      </w:r>
      <w:r w:rsidR="00D017D0" w:rsidRPr="00D017D0">
        <w:t>.</w:t>
      </w:r>
    </w:p>
    <w:p w:rsidR="00432B47" w:rsidRPr="00D017D0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Szczegółowy opis przedmiotu </w:t>
      </w:r>
      <w:r w:rsidR="00A055D5" w:rsidRPr="00D017D0">
        <w:t>zamówienia stanowi załącznik</w:t>
      </w:r>
      <w:r w:rsidRPr="00D017D0">
        <w:t xml:space="preserve"> nr </w:t>
      </w:r>
      <w:r w:rsidR="009A1E94">
        <w:t>1</w:t>
      </w:r>
      <w:r w:rsidR="00701435" w:rsidRPr="00D017D0">
        <w:t xml:space="preserve"> do SWZ</w:t>
      </w:r>
      <w:r w:rsidR="00E65D3A" w:rsidRPr="00D017D0">
        <w:t xml:space="preserve">. </w:t>
      </w:r>
    </w:p>
    <w:p w:rsidR="00432B47" w:rsidRPr="00D017D0" w:rsidRDefault="00C705EB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33.2pt;z-index:251655168;mso-width-relative:margin;mso-height-relative:margin">
            <v:textbox style="mso-next-textbox:#_x0000_s1031">
              <w:txbxContent>
                <w:p w:rsidR="00AF2684" w:rsidRPr="00B77A33" w:rsidRDefault="00AF2684" w:rsidP="007C623D">
                  <w:pPr>
                    <w:ind w:left="720"/>
                  </w:pPr>
                  <w:hyperlink r:id="rId10" w:history="1">
                    <w:r w:rsidRPr="00B77A33">
                      <w:rPr>
                        <w:rStyle w:val="Hipercze"/>
                      </w:rPr>
                      <w:t>32333200-8</w:t>
                    </w:r>
                  </w:hyperlink>
                  <w:r w:rsidRPr="00B77A33">
                    <w:t xml:space="preserve"> Kamery wideo </w:t>
                  </w:r>
                </w:p>
                <w:p w:rsidR="00AF2684" w:rsidRDefault="00AF2684" w:rsidP="007C623D">
                  <w:pPr>
                    <w:ind w:left="720"/>
                  </w:pPr>
                </w:p>
                <w:p w:rsidR="00AF2684" w:rsidRDefault="00AF2684" w:rsidP="007C623D">
                  <w:pPr>
                    <w:ind w:left="720"/>
                  </w:pPr>
                </w:p>
                <w:p w:rsidR="00AF2684" w:rsidRDefault="00AF2684" w:rsidP="002B4282"/>
                <w:p w:rsidR="00AF2684" w:rsidRDefault="00AF2684" w:rsidP="002B4282"/>
                <w:p w:rsidR="00AF2684" w:rsidRDefault="00AF2684" w:rsidP="002B4282"/>
                <w:p w:rsidR="00AF2684" w:rsidRDefault="00AF2684" w:rsidP="002B4282"/>
                <w:p w:rsidR="00AF2684" w:rsidRPr="002B4282" w:rsidRDefault="00AF2684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D017D0">
        <w:t>Główny przedmiot zamówienia wg Wsp</w:t>
      </w:r>
      <w:r w:rsidR="00BC46F6" w:rsidRPr="00D017D0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272A3E" w:rsidRPr="00D017D0" w:rsidRDefault="00272A3E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 xml:space="preserve">Zamówienie </w:t>
      </w:r>
      <w:r w:rsidR="00D66C66">
        <w:t xml:space="preserve">realizowane jest w ramach projektu pn. „Nowe formy  i technologie narracji: </w:t>
      </w:r>
      <w:r>
        <w:t>finansowane</w:t>
      </w:r>
      <w:r w:rsidR="00D66C66">
        <w:t>go</w:t>
      </w:r>
      <w:r>
        <w:t xml:space="preserve"> ze środków Ministra Nauki i Szkolnictwa Wyższego w ramach programu pod nazwą </w:t>
      </w:r>
      <w:r w:rsidR="00D66C66">
        <w:t xml:space="preserve">„Regionalna Inicjatywa Doskonałości” (M.P. 120). Umowa o dofinansowanie </w:t>
      </w:r>
      <w:r w:rsidR="00D66C66">
        <w:br/>
        <w:t>nr 023/RID/2018/19.</w:t>
      </w: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9A1E94">
        <w:t>3</w:t>
      </w:r>
      <w:r w:rsidR="005C0B5F">
        <w:t xml:space="preserve"> dni od </w:t>
      </w:r>
      <w:r w:rsidR="00D66C66">
        <w:t xml:space="preserve">dnia </w:t>
      </w:r>
      <w:r w:rsidR="005C0B5F">
        <w:t>podpisania umowy</w:t>
      </w:r>
      <w:r w:rsidR="00D66C66">
        <w:t>, nie później niż do dn. 26.04.2019r</w:t>
      </w:r>
      <w:r w:rsidR="005C0B5F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9A1E94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 xml:space="preserve">– zał. nr </w:t>
      </w:r>
      <w:r w:rsidR="009A1E94">
        <w:t>2</w:t>
      </w:r>
      <w:r w:rsidRPr="004D7089">
        <w:t xml:space="preserve"> do SWZ</w:t>
      </w:r>
      <w:r w:rsidR="00C878C2">
        <w:t>,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lastRenderedPageBreak/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645C6B" w:rsidRDefault="00432B47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D66C66" w:rsidRDefault="00D66C66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4E7035">
        <w:rPr>
          <w:rFonts w:eastAsiaTheme="minorHAnsi"/>
          <w:lang w:eastAsia="en-US"/>
        </w:rPr>
        <w:t>Prawidłowe ustalenie stawki podatku VAT leży po stronie Wykonawcy. Należy przyjąć</w:t>
      </w:r>
      <w:r>
        <w:rPr>
          <w:rFonts w:eastAsiaTheme="minorHAnsi"/>
          <w:lang w:eastAsia="en-US"/>
        </w:rPr>
        <w:t xml:space="preserve"> </w:t>
      </w:r>
      <w:r w:rsidRPr="004E7035">
        <w:rPr>
          <w:rFonts w:eastAsiaTheme="minorHAnsi"/>
          <w:lang w:eastAsia="en-US"/>
        </w:rPr>
        <w:t>obowiązującą stawkę podatku VAT zgodnie z ustawą z dnia 11 marca 2004 r. o podatku od</w:t>
      </w:r>
      <w:r>
        <w:rPr>
          <w:rFonts w:eastAsiaTheme="minorHAnsi"/>
          <w:lang w:eastAsia="en-US"/>
        </w:rPr>
        <w:t xml:space="preserve"> </w:t>
      </w:r>
      <w:r w:rsidRPr="004E7035">
        <w:rPr>
          <w:rFonts w:eastAsiaTheme="minorHAnsi"/>
          <w:lang w:eastAsia="en-US"/>
        </w:rPr>
        <w:t xml:space="preserve">towarów i usług (t. j. Dz. U. </w:t>
      </w:r>
      <w:r w:rsidR="00AF2684">
        <w:rPr>
          <w:rFonts w:eastAsiaTheme="minorHAnsi"/>
          <w:lang w:eastAsia="en-US"/>
        </w:rPr>
        <w:t>2017 r.  poz. 2491</w:t>
      </w:r>
      <w:r w:rsidRPr="004E7035">
        <w:rPr>
          <w:rFonts w:eastAsiaTheme="minorHAnsi"/>
          <w:lang w:eastAsia="en-US"/>
        </w:rPr>
        <w:t xml:space="preserve"> ze zm.).</w:t>
      </w:r>
    </w:p>
    <w:p w:rsidR="00D017D0" w:rsidRPr="00D017D0" w:rsidRDefault="00D017D0" w:rsidP="00D017D0">
      <w:pPr>
        <w:spacing w:line="360" w:lineRule="auto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D017D0" w:rsidRDefault="001F4E99" w:rsidP="00C64C47">
      <w:pPr>
        <w:spacing w:line="360" w:lineRule="auto"/>
        <w:ind w:left="425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5C0B5F">
        <w:rPr>
          <w:b/>
        </w:rPr>
        <w:t xml:space="preserve">do dnia </w:t>
      </w:r>
      <w:r w:rsidR="005C0B5F" w:rsidRPr="005C0B5F">
        <w:rPr>
          <w:b/>
        </w:rPr>
        <w:t>1</w:t>
      </w:r>
      <w:r w:rsidR="009A1E94">
        <w:rPr>
          <w:b/>
        </w:rPr>
        <w:t>8</w:t>
      </w:r>
      <w:r w:rsidR="00163C8C" w:rsidRPr="005C0B5F">
        <w:rPr>
          <w:b/>
        </w:rPr>
        <w:t>.03</w:t>
      </w:r>
      <w:r w:rsidR="000129A5" w:rsidRPr="005C0B5F">
        <w:rPr>
          <w:b/>
        </w:rPr>
        <w:t>.2019</w:t>
      </w:r>
      <w:r w:rsidR="00F27585" w:rsidRPr="005C0B5F">
        <w:rPr>
          <w:b/>
        </w:rPr>
        <w:t xml:space="preserve"> r.</w:t>
      </w:r>
      <w:r w:rsidR="00F27585" w:rsidRPr="005C0B5F">
        <w:t xml:space="preserve"> </w:t>
      </w:r>
      <w:r w:rsidR="00F27585" w:rsidRPr="005C0B5F">
        <w:rPr>
          <w:b/>
        </w:rPr>
        <w:t>do</w:t>
      </w:r>
      <w:r w:rsidR="00F27585" w:rsidRPr="00163C8C">
        <w:rPr>
          <w:b/>
        </w:rPr>
        <w:t xml:space="preserve"> godz. 1</w:t>
      </w:r>
      <w:r w:rsidR="009A1E94">
        <w:rPr>
          <w:b/>
        </w:rPr>
        <w:t>0</w:t>
      </w:r>
      <w:r w:rsidR="00F27585" w:rsidRPr="00163C8C">
        <w:rPr>
          <w:b/>
        </w:rPr>
        <w:t>:00.</w:t>
      </w:r>
      <w:r w:rsidRPr="00D017D0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>, Karolina Misztal</w:t>
      </w:r>
      <w:r w:rsidR="00826CB5">
        <w:t>,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lastRenderedPageBreak/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9A1E94"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1677AE" w:rsidRDefault="001677AE" w:rsidP="00D017D0"/>
    <w:p w:rsidR="00D017D0" w:rsidRDefault="00D017D0" w:rsidP="00D017D0"/>
    <w:p w:rsidR="00D017D0" w:rsidRDefault="00D017D0" w:rsidP="00D017D0"/>
    <w:p w:rsidR="00D017D0" w:rsidRDefault="00D017D0" w:rsidP="00D017D0"/>
    <w:p w:rsidR="00D017D0" w:rsidRDefault="00D017D0" w:rsidP="00D017D0"/>
    <w:p w:rsidR="00D017D0" w:rsidRDefault="00D017D0" w:rsidP="00D017D0"/>
    <w:p w:rsidR="00D017D0" w:rsidRDefault="00D017D0" w:rsidP="00D017D0"/>
    <w:p w:rsidR="00D017D0" w:rsidRDefault="00D017D0" w:rsidP="00D017D0"/>
    <w:p w:rsidR="00D017D0" w:rsidRDefault="00D017D0" w:rsidP="00D017D0"/>
    <w:p w:rsidR="00C878C2" w:rsidRPr="00D017D0" w:rsidRDefault="00C878C2" w:rsidP="00D017D0"/>
    <w:p w:rsidR="001677AE" w:rsidRDefault="001677AE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1677AE" w:rsidRDefault="001677AE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878C2" w:rsidRDefault="00C878C2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878C2" w:rsidRDefault="00C878C2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892B82" w:rsidRDefault="00892B82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9A1E94">
      <w:pPr>
        <w:ind w:left="540" w:hanging="540"/>
        <w:jc w:val="right"/>
        <w:rPr>
          <w:b/>
          <w:sz w:val="22"/>
          <w:szCs w:val="22"/>
        </w:rPr>
      </w:pPr>
    </w:p>
    <w:p w:rsidR="009A1E94" w:rsidRPr="00F43ECB" w:rsidRDefault="009A1E94" w:rsidP="009A1E9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9A1E94" w:rsidRDefault="009A1E94" w:rsidP="009A1E94">
      <w:pPr>
        <w:ind w:left="540" w:hanging="540"/>
        <w:jc w:val="right"/>
        <w:rPr>
          <w:b/>
        </w:rPr>
      </w:pPr>
    </w:p>
    <w:p w:rsidR="009A1E94" w:rsidRDefault="009A1E94" w:rsidP="009A1E94">
      <w:pPr>
        <w:ind w:left="540" w:hanging="540"/>
        <w:jc w:val="right"/>
        <w:rPr>
          <w:b/>
        </w:rPr>
      </w:pPr>
    </w:p>
    <w:p w:rsidR="009A1E94" w:rsidRPr="00031CC0" w:rsidRDefault="009A1E94" w:rsidP="009A1E9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29193B">
        <w:rPr>
          <w:b/>
          <w:iCs/>
          <w:sz w:val="22"/>
          <w:szCs w:val="22"/>
        </w:rPr>
        <w:t>1/LAB</w:t>
      </w:r>
      <w:r>
        <w:rPr>
          <w:b/>
          <w:iCs/>
          <w:sz w:val="22"/>
          <w:szCs w:val="22"/>
        </w:rPr>
        <w:t>/2019</w:t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Pr="00C878C2" w:rsidRDefault="009A1E94" w:rsidP="009A1E94">
      <w:pPr>
        <w:ind w:left="540" w:hanging="540"/>
        <w:jc w:val="center"/>
        <w:rPr>
          <w:b/>
        </w:rPr>
      </w:pPr>
      <w:r w:rsidRPr="00C878C2">
        <w:rPr>
          <w:b/>
        </w:rPr>
        <w:t>OPIS PRZEDMIOTU ZAMÓWIENIA</w:t>
      </w:r>
    </w:p>
    <w:p w:rsidR="009A1E94" w:rsidRPr="00C878C2" w:rsidRDefault="009A1E94" w:rsidP="009A1E94">
      <w:pPr>
        <w:ind w:left="540" w:hanging="540"/>
        <w:jc w:val="center"/>
        <w:rPr>
          <w:b/>
        </w:rPr>
      </w:pPr>
    </w:p>
    <w:p w:rsidR="009A1E94" w:rsidRPr="00C878C2" w:rsidRDefault="009A1E94" w:rsidP="009A1E94">
      <w:pPr>
        <w:ind w:left="540" w:hanging="540"/>
        <w:jc w:val="center"/>
        <w:rPr>
          <w:b/>
        </w:rPr>
      </w:pPr>
      <w:r w:rsidRPr="00C878C2">
        <w:rPr>
          <w:b/>
        </w:rPr>
        <w:t>Dostawa kamery sferycznej 360</w:t>
      </w:r>
      <w:r w:rsidRPr="00C878C2">
        <w:rPr>
          <w:b/>
          <w:vertAlign w:val="superscript"/>
        </w:rPr>
        <w:t>o</w:t>
      </w:r>
    </w:p>
    <w:p w:rsidR="009A1E94" w:rsidRDefault="009A1E94" w:rsidP="009A1E94">
      <w:pPr>
        <w:ind w:left="540" w:hanging="540"/>
        <w:jc w:val="center"/>
        <w:rPr>
          <w:b/>
          <w:sz w:val="22"/>
          <w:szCs w:val="22"/>
        </w:rPr>
      </w:pPr>
    </w:p>
    <w:p w:rsidR="00C878C2" w:rsidRDefault="00C878C2" w:rsidP="00C878C2">
      <w:pPr>
        <w:spacing w:line="360" w:lineRule="auto"/>
        <w:ind w:left="539" w:hanging="539"/>
      </w:pP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 xml:space="preserve">Kamera Insta360 Pro </w:t>
      </w:r>
      <w:proofErr w:type="spellStart"/>
      <w:r w:rsidRPr="00C878C2">
        <w:t>Titan</w:t>
      </w:r>
      <w:proofErr w:type="spellEnd"/>
      <w:r w:rsidRPr="00C878C2">
        <w:t>: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nie mniej niż 8 matryc Micro cztery trzecie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nie mniej niż 8 obiektywów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rozdzielczość: nie mniej niż 10560 x 5280 @30fps (11</w:t>
      </w:r>
      <w:r w:rsidR="00C878C2" w:rsidRPr="00C878C2">
        <w:t>K</w:t>
      </w:r>
      <w:r w:rsidRPr="00C878C2">
        <w:t xml:space="preserve"> 2D), 9600 x 9600 230fps (10</w:t>
      </w:r>
      <w:r w:rsidR="00C878C2" w:rsidRPr="00C878C2">
        <w:t>K 3D)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możliwość rejestracji z 10-bitową przestrzenią koloru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 xml:space="preserve">- wbudowany serwer </w:t>
      </w:r>
      <w:proofErr w:type="spellStart"/>
      <w:r w:rsidRPr="00C878C2">
        <w:t>live-streaming</w:t>
      </w:r>
      <w:proofErr w:type="spellEnd"/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zdalny monitoring na żywo o zasięgu nie mniejszym niż 15m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stabilizacja obrazu i żyroskop 9-osiowy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 xml:space="preserve">- komunikacja </w:t>
      </w:r>
      <w:proofErr w:type="spellStart"/>
      <w:r w:rsidRPr="00C878C2">
        <w:t>WiFi</w:t>
      </w:r>
      <w:proofErr w:type="spellEnd"/>
      <w:r w:rsidRPr="00C878C2">
        <w:t xml:space="preserve"> 802.11 b/g/n, 2.4 </w:t>
      </w:r>
      <w:proofErr w:type="spellStart"/>
      <w:r w:rsidRPr="00C878C2">
        <w:t>GHz</w:t>
      </w:r>
      <w:proofErr w:type="spellEnd"/>
    </w:p>
    <w:p w:rsidR="00C878C2" w:rsidRPr="00C878C2" w:rsidRDefault="00C878C2" w:rsidP="00C878C2">
      <w:pPr>
        <w:spacing w:line="360" w:lineRule="auto"/>
        <w:ind w:left="539" w:hanging="539"/>
      </w:pP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Gwarantowany czas realizacji zamówienia – 3 dni od momentu podpisania umowy</w:t>
      </w:r>
      <w:r w:rsidR="00AF2684">
        <w:t xml:space="preserve">, nie </w:t>
      </w:r>
      <w:proofErr w:type="spellStart"/>
      <w:r w:rsidR="00AF2684">
        <w:t>poźniej</w:t>
      </w:r>
      <w:proofErr w:type="spellEnd"/>
      <w:r w:rsidR="00AF2684">
        <w:t xml:space="preserve"> niż do dn.26.04.2019r.</w:t>
      </w:r>
    </w:p>
    <w:p w:rsidR="00C878C2" w:rsidRDefault="00C878C2" w:rsidP="009A1E94">
      <w:pPr>
        <w:ind w:left="540" w:hanging="540"/>
        <w:jc w:val="center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AF2684">
      <w:pPr>
        <w:rPr>
          <w:b/>
          <w:sz w:val="22"/>
          <w:szCs w:val="22"/>
        </w:rPr>
      </w:pPr>
    </w:p>
    <w:p w:rsidR="00AF2684" w:rsidRDefault="00AF268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29193B">
        <w:rPr>
          <w:b/>
          <w:iCs/>
          <w:sz w:val="22"/>
          <w:szCs w:val="22"/>
        </w:rPr>
        <w:t>1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FE71CE" w:rsidRPr="00FE71CE" w:rsidRDefault="00EA1B9C" w:rsidP="00FE71CE">
      <w:pPr>
        <w:pStyle w:val="HTML-wstpniesformatowany"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846FFB">
        <w:rPr>
          <w:rFonts w:ascii="Times New Roman" w:hAnsi="Times New Roman"/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</w:t>
      </w:r>
      <w:r w:rsidR="00C878C2">
        <w:rPr>
          <w:rFonts w:ascii="Times New Roman" w:hAnsi="Times New Roman"/>
          <w:b/>
          <w:sz w:val="22"/>
          <w:szCs w:val="22"/>
        </w:rPr>
        <w:t>Dostawę kamery sferycznej 360</w:t>
      </w:r>
      <w:r w:rsidR="00C878C2" w:rsidRPr="00C878C2">
        <w:rPr>
          <w:rFonts w:ascii="Times New Roman" w:hAnsi="Times New Roman"/>
          <w:b/>
          <w:sz w:val="22"/>
          <w:szCs w:val="22"/>
          <w:vertAlign w:val="superscript"/>
        </w:rPr>
        <w:t>o</w:t>
      </w:r>
    </w:p>
    <w:p w:rsidR="002263D5" w:rsidRPr="002122F7" w:rsidRDefault="002263D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EA1B9C" w:rsidRPr="002122F7" w:rsidRDefault="00EA1B9C" w:rsidP="00EA1B9C">
      <w:pPr>
        <w:pStyle w:val="Tekstpodstawowy"/>
        <w:numPr>
          <w:ilvl w:val="0"/>
          <w:numId w:val="3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AF2684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</w:t>
      </w:r>
      <w:r w:rsidRPr="00AF2684">
        <w:rPr>
          <w:b/>
          <w:iCs/>
          <w:sz w:val="20"/>
          <w:szCs w:val="20"/>
        </w:rPr>
        <w:t>cena brutto: ………............... zł / słownie : …………………………………………………………………</w:t>
      </w:r>
    </w:p>
    <w:p w:rsidR="00EA1B9C" w:rsidRPr="00AF2684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AF2684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............................................................................................................................................................................zł</w:t>
      </w:r>
    </w:p>
    <w:p w:rsidR="00EA1B9C" w:rsidRPr="007230F8" w:rsidRDefault="00AF2684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AF2684">
        <w:rPr>
          <w:b/>
          <w:iCs/>
          <w:sz w:val="20"/>
          <w:szCs w:val="20"/>
        </w:rPr>
        <w:t>w tym …</w:t>
      </w:r>
      <w:r w:rsidR="00EA1B9C" w:rsidRPr="00AF2684">
        <w:rPr>
          <w:b/>
          <w:iCs/>
          <w:sz w:val="20"/>
          <w:szCs w:val="20"/>
        </w:rPr>
        <w:t>% podatku VAT.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270697">
        <w:rPr>
          <w:iCs/>
          <w:sz w:val="20"/>
          <w:szCs w:val="20"/>
        </w:rPr>
        <w:t>Zamówienie stanowiące przedmiot niniejszego postępowania wykonamy do dnia ………………</w:t>
      </w:r>
      <w:r>
        <w:rPr>
          <w:iCs/>
          <w:sz w:val="20"/>
          <w:szCs w:val="20"/>
        </w:rPr>
        <w:t>………...</w:t>
      </w:r>
      <w:r w:rsidR="00A24248">
        <w:rPr>
          <w:iCs/>
          <w:sz w:val="20"/>
          <w:szCs w:val="20"/>
        </w:rPr>
        <w:t>............</w:t>
      </w:r>
      <w:r w:rsidRPr="00270697">
        <w:rPr>
          <w:iCs/>
          <w:sz w:val="20"/>
          <w:szCs w:val="20"/>
        </w:rPr>
        <w:t xml:space="preserve"> r.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 w:rsidR="00C878C2">
        <w:rPr>
          <w:b/>
          <w:iCs/>
          <w:sz w:val="20"/>
          <w:szCs w:val="20"/>
        </w:rPr>
        <w:t>3</w:t>
      </w:r>
      <w:r>
        <w:rPr>
          <w:b/>
          <w:iCs/>
          <w:sz w:val="20"/>
          <w:szCs w:val="20"/>
        </w:rPr>
        <w:t xml:space="preserve">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Pr="00270697">
        <w:rPr>
          <w:iCs/>
          <w:sz w:val="20"/>
          <w:szCs w:val="20"/>
        </w:rPr>
        <w:t xml:space="preserve">Oświadczamy, że uważamy się za związanych niniejszą ofertą na czas wskazany w zapytaniu ofertowym </w:t>
      </w:r>
      <w:r w:rsidRPr="00270697">
        <w:rPr>
          <w:iCs/>
          <w:sz w:val="20"/>
          <w:szCs w:val="20"/>
        </w:rPr>
        <w:br/>
        <w:t>i wzorze umowy.</w:t>
      </w:r>
      <w:r w:rsidRPr="00270697">
        <w:rPr>
          <w:spacing w:val="-2"/>
          <w:sz w:val="22"/>
          <w:szCs w:val="22"/>
        </w:rPr>
        <w:t xml:space="preserve"> </w:t>
      </w:r>
    </w:p>
    <w:p w:rsidR="00EA1B9C" w:rsidRPr="00496D5A" w:rsidRDefault="00A24248" w:rsidP="00EA1B9C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7. </w:t>
      </w:r>
      <w:r>
        <w:rPr>
          <w:spacing w:val="-2"/>
          <w:sz w:val="20"/>
          <w:szCs w:val="20"/>
        </w:rPr>
        <w:tab/>
      </w:r>
      <w:r w:rsidR="00EA1B9C" w:rsidRPr="00270697">
        <w:rPr>
          <w:spacing w:val="-2"/>
          <w:sz w:val="20"/>
          <w:szCs w:val="20"/>
        </w:rPr>
        <w:t xml:space="preserve">Wykonawca udziela Zamawiającemu pisemnej gwarancji na wykonanie przedmiotu umowy, </w:t>
      </w:r>
      <w:r w:rsidR="00EA1B9C" w:rsidRPr="00270697">
        <w:rPr>
          <w:spacing w:val="-2"/>
          <w:sz w:val="20"/>
          <w:szCs w:val="20"/>
        </w:rPr>
        <w:br/>
      </w:r>
      <w:r>
        <w:rPr>
          <w:spacing w:val="-2"/>
          <w:sz w:val="20"/>
          <w:szCs w:val="20"/>
        </w:rPr>
        <w:t xml:space="preserve"> </w:t>
      </w:r>
      <w:r w:rsidR="00EA1B9C">
        <w:rPr>
          <w:spacing w:val="-2"/>
          <w:sz w:val="20"/>
          <w:szCs w:val="20"/>
        </w:rPr>
        <w:t>na …</w:t>
      </w:r>
      <w:r w:rsidR="00EA1B9C" w:rsidRPr="00270697">
        <w:rPr>
          <w:spacing w:val="-2"/>
          <w:sz w:val="20"/>
          <w:szCs w:val="20"/>
        </w:rPr>
        <w:t>…..</w:t>
      </w:r>
      <w:r w:rsidR="0071354A">
        <w:rPr>
          <w:spacing w:val="-2"/>
          <w:sz w:val="20"/>
          <w:szCs w:val="20"/>
        </w:rPr>
        <w:t xml:space="preserve"> </w:t>
      </w:r>
      <w:r w:rsidR="0071354A" w:rsidRPr="00AF2684">
        <w:rPr>
          <w:spacing w:val="-2"/>
          <w:sz w:val="20"/>
          <w:szCs w:val="20"/>
        </w:rPr>
        <w:t>(</w:t>
      </w:r>
      <w:r w:rsidR="00EA1B9C" w:rsidRPr="00AF2684">
        <w:rPr>
          <w:spacing w:val="-2"/>
          <w:sz w:val="20"/>
          <w:szCs w:val="20"/>
        </w:rPr>
        <w:t>min. 24 miesiące)</w:t>
      </w:r>
      <w:r w:rsidR="00EA1B9C">
        <w:rPr>
          <w:spacing w:val="-2"/>
          <w:sz w:val="20"/>
          <w:szCs w:val="20"/>
        </w:rPr>
        <w:t xml:space="preserve"> </w:t>
      </w:r>
      <w:r w:rsidR="00EA1B9C" w:rsidRPr="00270697">
        <w:rPr>
          <w:spacing w:val="-2"/>
          <w:sz w:val="20"/>
          <w:szCs w:val="20"/>
        </w:rPr>
        <w:t>od d</w:t>
      </w:r>
      <w:r w:rsidR="00EA1B9C">
        <w:rPr>
          <w:spacing w:val="-2"/>
          <w:sz w:val="20"/>
          <w:szCs w:val="20"/>
        </w:rPr>
        <w:t xml:space="preserve">aty odbioru końcowego, zgodnie  </w:t>
      </w:r>
      <w:r w:rsidR="00EA1B9C" w:rsidRPr="00270697">
        <w:rPr>
          <w:spacing w:val="-2"/>
          <w:sz w:val="20"/>
          <w:szCs w:val="20"/>
        </w:rPr>
        <w:t xml:space="preserve">z ofertą Wykonawcy. </w:t>
      </w:r>
    </w:p>
    <w:p w:rsidR="00EA1B9C" w:rsidRPr="00142FC1" w:rsidRDefault="00A24248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:rsidR="00EA1B9C" w:rsidRPr="00142FC1" w:rsidRDefault="00A24248" w:rsidP="00A24248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:rsidR="00EA1B9C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EA1B9C" w:rsidRPr="00A24248" w:rsidRDefault="00EA1B9C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Załącznikie</w:t>
      </w:r>
      <w:r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:rsidR="00EA1B9C" w:rsidRDefault="00EA1B9C" w:rsidP="00EA1B9C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AF2684" w:rsidRDefault="00AF2684">
      <w:pPr>
        <w:rPr>
          <w:i/>
          <w:color w:val="000000"/>
          <w:spacing w:val="-4"/>
          <w:lang w:val="sq-AL"/>
        </w:rPr>
      </w:pPr>
      <w:r>
        <w:rPr>
          <w:i/>
          <w:color w:val="000000"/>
          <w:spacing w:val="-4"/>
          <w:lang w:val="sq-AL"/>
        </w:rPr>
        <w:br w:type="page"/>
      </w:r>
    </w:p>
    <w:p w:rsidR="006C2129" w:rsidRDefault="006C2129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C705EB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C705EB">
        <w:rPr>
          <w:noProof/>
        </w:rPr>
        <w:pict>
          <v:shape id="_x0000_s1057" type="#_x0000_t202" style="position:absolute;margin-left:68.95pt;margin-top:8.55pt;width:104.45pt;height:33.25pt;z-index:251656192;mso-height-percent:200;mso-height-percent:200;mso-width-relative:margin;mso-height-relative:margin">
            <v:textbox style="mso-next-textbox:#_x0000_s1057;mso-fit-shape-to-text:t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ZO/01/LAB/2019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C705EB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C705EB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C705EB" w:rsidP="00EA1B9C">
      <w:pPr>
        <w:jc w:val="both"/>
        <w:rPr>
          <w:sz w:val="22"/>
          <w:szCs w:val="22"/>
        </w:rPr>
      </w:pPr>
      <w:r w:rsidRPr="00C705EB">
        <w:rPr>
          <w:noProof/>
        </w:rPr>
        <w:pict>
          <v:shape id="_x0000_s1059" type="#_x0000_t202" style="position:absolute;left:0;text-align:left;margin-left:37.3pt;margin-top:10.65pt;width:94.2pt;height:20.6pt;z-index:251658240;mso-height-percent:200;mso-height-percent:200;mso-width-relative:margin;mso-height-relative:margin">
            <v:textbox style="mso-next-textbox:#_x0000_s1059;mso-fit-shape-to-text:t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C705EB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705EB">
        <w:rPr>
          <w:noProof/>
        </w:rPr>
        <w:pict>
          <v:shape id="_x0000_s1060" type="#_x0000_t202" style="position:absolute;left:0;text-align:left;margin-left:12.95pt;margin-top:11.05pt;width:231.6pt;height:38.1pt;z-index:251659264;mso-width-relative:margin;mso-height-relative:margin">
            <v:textbox style="mso-next-textbox:#_x0000_s1060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C705EB" w:rsidP="00EA1B9C">
      <w:pPr>
        <w:rPr>
          <w:sz w:val="22"/>
          <w:szCs w:val="22"/>
          <w:lang w:val="sq-AL"/>
        </w:rPr>
      </w:pPr>
      <w:r w:rsidRPr="00C705EB">
        <w:rPr>
          <w:noProof/>
        </w:rPr>
        <w:pict>
          <v:shape id="_x0000_s1061" type="#_x0000_t202" style="position:absolute;margin-left:141.55pt;margin-top:12pt;width:127.55pt;height:20.6pt;z-index:251660288;mso-height-percent:200;mso-height-percent:200;mso-width-relative:margin;mso-height-relative:margin">
            <v:textbox style="mso-next-textbox:#_x0000_s1061;mso-fit-shape-to-text:t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C705EB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705EB">
        <w:rPr>
          <w:noProof/>
        </w:rPr>
        <w:pict>
          <v:shape id="_x0000_s1062" type="#_x0000_t202" style="position:absolute;left:0;text-align:left;margin-left:185.25pt;margin-top:18.85pt;width:91.45pt;height:20.6pt;z-index:251661312;mso-height-percent:200;mso-height-percent:200;mso-width-relative:margin;mso-height-relative:margin">
            <v:textbox style="mso-next-textbox:#_x0000_s1062;mso-fit-shape-to-text:t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705EB">
        <w:rPr>
          <w:noProof/>
        </w:rPr>
        <w:pict>
          <v:shape id="_x0000_s1063" type="#_x0000_t202" style="position:absolute;left:0;text-align:left;margin-left:45.85pt;margin-top:18.75pt;width:91.45pt;height:20.6pt;z-index:251662336;mso-height-percent:200;mso-height-percent:200;mso-width-relative:margin;mso-height-relative:margin">
            <v:textbox style="mso-next-textbox:#_x0000_s1063;mso-fit-shape-to-text:t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C705EB" w:rsidP="00EA1B9C">
      <w:pPr>
        <w:rPr>
          <w:sz w:val="22"/>
          <w:szCs w:val="22"/>
        </w:rPr>
      </w:pPr>
      <w:r w:rsidRPr="00C705EB">
        <w:rPr>
          <w:noProof/>
        </w:rPr>
        <w:pict>
          <v:shape id="_x0000_s1064" type="#_x0000_t202" style="position:absolute;margin-left:118.2pt;margin-top:10.65pt;width:198.15pt;height:20.6pt;z-index:251663360;mso-height-percent:200;mso-height-percent:200;mso-width-relative:margin;mso-height-relative:margin">
            <v:textbox style="mso-next-textbox:#_x0000_s1064;mso-fit-shape-to-text:t">
              <w:txbxContent>
                <w:p w:rsidR="00AF2684" w:rsidRPr="00015BD6" w:rsidRDefault="00AF2684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C878C2" w:rsidRDefault="00736DA1" w:rsidP="00031CC0">
      <w:pPr>
        <w:pStyle w:val="HTML-wstpniesformatowan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Przedmiotem U</w:t>
      </w:r>
      <w:r w:rsidR="00EA1B9C" w:rsidRPr="00496D5A">
        <w:rPr>
          <w:rFonts w:ascii="Times New Roman" w:hAnsi="Times New Roman"/>
          <w:color w:val="000000"/>
          <w:sz w:val="22"/>
          <w:szCs w:val="22"/>
        </w:rPr>
        <w:t>mowy</w:t>
      </w:r>
      <w:r w:rsidR="00EA1B9C" w:rsidRPr="00FE71CE">
        <w:rPr>
          <w:rFonts w:ascii="Times New Roman" w:hAnsi="Times New Roman"/>
          <w:color w:val="000000"/>
          <w:sz w:val="22"/>
          <w:szCs w:val="22"/>
        </w:rPr>
        <w:t xml:space="preserve"> jest</w:t>
      </w:r>
      <w:r w:rsidR="00EA1B9C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31CC0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878C2">
        <w:rPr>
          <w:rFonts w:ascii="Times New Roman" w:hAnsi="Times New Roman"/>
          <w:b/>
          <w:sz w:val="22"/>
          <w:szCs w:val="22"/>
        </w:rPr>
        <w:t>Dostawa kamery sferycznej 360</w:t>
      </w:r>
      <w:r w:rsidR="00C878C2" w:rsidRPr="00C878C2">
        <w:rPr>
          <w:rFonts w:ascii="Times New Roman" w:hAnsi="Times New Roman"/>
          <w:b/>
          <w:sz w:val="22"/>
          <w:szCs w:val="22"/>
          <w:vertAlign w:val="superscript"/>
        </w:rPr>
        <w:t>o</w:t>
      </w:r>
      <w:r w:rsidR="00FE71CE">
        <w:rPr>
          <w:rFonts w:ascii="Times New Roman" w:hAnsi="Times New Roman"/>
          <w:b/>
          <w:sz w:val="22"/>
          <w:szCs w:val="22"/>
        </w:rPr>
        <w:t>.</w:t>
      </w:r>
      <w:r w:rsidR="00C878C2">
        <w:rPr>
          <w:rFonts w:ascii="Times New Roman" w:hAnsi="Times New Roman"/>
          <w:b/>
          <w:sz w:val="22"/>
          <w:szCs w:val="22"/>
        </w:rPr>
        <w:t xml:space="preserve"> </w:t>
      </w:r>
      <w:r w:rsidR="00C878C2" w:rsidRPr="00C878C2">
        <w:rPr>
          <w:rFonts w:ascii="Times New Roman" w:hAnsi="Times New Roman"/>
          <w:sz w:val="22"/>
          <w:szCs w:val="22"/>
        </w:rPr>
        <w:t xml:space="preserve">Szczegółowy opis przedmiotu zamówienia stanowi załącznik nr </w:t>
      </w:r>
      <w:r w:rsidR="00C878C2">
        <w:rPr>
          <w:rFonts w:ascii="Times New Roman" w:hAnsi="Times New Roman"/>
          <w:sz w:val="22"/>
          <w:szCs w:val="22"/>
        </w:rPr>
        <w:t>2</w:t>
      </w:r>
      <w:r w:rsidR="00C878C2" w:rsidRPr="00C878C2">
        <w:rPr>
          <w:rFonts w:ascii="Times New Roman" w:hAnsi="Times New Roman"/>
          <w:sz w:val="22"/>
          <w:szCs w:val="22"/>
        </w:rPr>
        <w:t xml:space="preserve"> do Umowy.</w:t>
      </w:r>
    </w:p>
    <w:p w:rsidR="00163C8C" w:rsidRPr="00FE71CE" w:rsidRDefault="00163C8C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163C8C" w:rsidRPr="00CC5798" w:rsidRDefault="00163C8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EA1B9C" w:rsidRPr="008C577F" w:rsidRDefault="00736DA1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Dostawa przedmiotu Umowy </w:t>
      </w:r>
      <w:r w:rsidR="00EA1B9C" w:rsidRPr="008C577F">
        <w:rPr>
          <w:color w:val="000000"/>
          <w:spacing w:val="-2"/>
          <w:sz w:val="22"/>
          <w:szCs w:val="22"/>
        </w:rPr>
        <w:t xml:space="preserve">nastąpi </w:t>
      </w:r>
      <w:r w:rsidR="00EA1B9C"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C878C2">
        <w:rPr>
          <w:b/>
          <w:color w:val="000000"/>
          <w:spacing w:val="-2"/>
          <w:sz w:val="22"/>
          <w:szCs w:val="22"/>
        </w:rPr>
        <w:t>3</w:t>
      </w:r>
      <w:r w:rsidR="005C0B5F">
        <w:rPr>
          <w:b/>
          <w:color w:val="000000"/>
          <w:spacing w:val="-2"/>
          <w:sz w:val="22"/>
          <w:szCs w:val="22"/>
        </w:rPr>
        <w:t xml:space="preserve"> dni od podpisania umowy</w:t>
      </w:r>
      <w:r w:rsidR="00AF2684">
        <w:rPr>
          <w:b/>
          <w:color w:val="000000"/>
          <w:spacing w:val="-2"/>
          <w:sz w:val="22"/>
          <w:szCs w:val="22"/>
        </w:rPr>
        <w:t>, nie później niż do dn. 26.04.2019r.</w:t>
      </w:r>
      <w:r w:rsidR="005C0B5F">
        <w:rPr>
          <w:b/>
          <w:color w:val="000000"/>
          <w:spacing w:val="-2"/>
          <w:sz w:val="22"/>
          <w:szCs w:val="22"/>
        </w:rPr>
        <w:t>.</w:t>
      </w:r>
    </w:p>
    <w:p w:rsidR="00EA1B9C" w:rsidRPr="002D0BA3" w:rsidRDefault="00736DA1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2D0BA3">
        <w:rPr>
          <w:color w:val="000000"/>
          <w:spacing w:val="-2"/>
          <w:sz w:val="22"/>
          <w:szCs w:val="22"/>
        </w:rPr>
        <w:t xml:space="preserve"> odbędzie się trans</w:t>
      </w:r>
      <w:r w:rsidR="00EA1B9C">
        <w:rPr>
          <w:color w:val="000000"/>
          <w:spacing w:val="-2"/>
          <w:sz w:val="22"/>
          <w:szCs w:val="22"/>
        </w:rPr>
        <w:t xml:space="preserve">portem Wykonawcy na jego koszt </w:t>
      </w:r>
      <w:r w:rsidR="00EA1B9C">
        <w:rPr>
          <w:color w:val="000000"/>
          <w:spacing w:val="-2"/>
          <w:sz w:val="22"/>
          <w:szCs w:val="22"/>
        </w:rPr>
        <w:br/>
        <w:t xml:space="preserve">i </w:t>
      </w:r>
      <w:r w:rsidR="00EA1B9C"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736DA1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0129A5">
        <w:rPr>
          <w:color w:val="000000"/>
          <w:sz w:val="22"/>
          <w:szCs w:val="22"/>
        </w:rPr>
        <w:t>ealizacji Umowy, do żądania jej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</w:t>
      </w:r>
      <w:r w:rsidR="00736DA1">
        <w:rPr>
          <w:color w:val="000000"/>
          <w:spacing w:val="-2"/>
          <w:sz w:val="22"/>
          <w:szCs w:val="22"/>
        </w:rPr>
        <w:t>ci i na zasadach określonych w U</w:t>
      </w:r>
      <w:r w:rsidRPr="00CC5798">
        <w:rPr>
          <w:color w:val="000000"/>
          <w:spacing w:val="-2"/>
          <w:sz w:val="22"/>
          <w:szCs w:val="22"/>
        </w:rPr>
        <w:t>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962C6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962C6D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niniejszą Um</w:t>
      </w:r>
      <w:r w:rsidR="00EA1B9C" w:rsidRPr="00EB667B">
        <w:rPr>
          <w:color w:val="000000"/>
          <w:sz w:val="22"/>
          <w:szCs w:val="22"/>
        </w:rPr>
        <w:t>ową z ramienia Zamawiającego sprawować będzie</w:t>
      </w:r>
      <w:r w:rsidR="00EA1B9C"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1677AE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dostawy 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1677AE">
        <w:rPr>
          <w:color w:val="000000"/>
          <w:spacing w:val="-2"/>
          <w:sz w:val="22"/>
          <w:szCs w:val="22"/>
        </w:rPr>
        <w:t>przedmiotu Umowy fabrycznie nowego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Nadzór nad niniejszą </w:t>
      </w:r>
      <w:r w:rsidR="00736DA1">
        <w:rPr>
          <w:color w:val="000000"/>
          <w:sz w:val="22"/>
          <w:szCs w:val="22"/>
        </w:rPr>
        <w:t>U</w:t>
      </w:r>
      <w:r w:rsidRPr="00F803F6">
        <w:rPr>
          <w:color w:val="000000"/>
          <w:sz w:val="22"/>
          <w:szCs w:val="22"/>
        </w:rPr>
        <w:t>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163C8C" w:rsidRDefault="00EA1B9C" w:rsidP="00163C8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Default="00EA1B9C" w:rsidP="00163C8C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</w:t>
      </w:r>
      <w:r w:rsidR="001677AE">
        <w:rPr>
          <w:color w:val="000000"/>
          <w:sz w:val="22"/>
          <w:szCs w:val="22"/>
        </w:rPr>
        <w:t>ym terminie dostawy przedmiotu U</w:t>
      </w:r>
      <w:r w:rsidRPr="00A04AB4">
        <w:rPr>
          <w:color w:val="000000"/>
          <w:sz w:val="22"/>
          <w:szCs w:val="22"/>
        </w:rPr>
        <w:t>mowy. Dostawa realizowana będzie w dni robocze w godzinach pracy Zamawiającego, z wyłączeniem sobót i niedziel oraz innych dni wolnych.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 wykonanie przedmiotu Um</w:t>
      </w:r>
      <w:r w:rsidR="00EA1B9C" w:rsidRPr="000E0F67">
        <w:rPr>
          <w:spacing w:val="-2"/>
          <w:sz w:val="22"/>
          <w:szCs w:val="22"/>
        </w:rPr>
        <w:t xml:space="preserve">owy Wykonawca otrzyma wynagrodzenie na kwotę brutto: </w:t>
      </w:r>
      <w:r w:rsidR="00EA1B9C" w:rsidRPr="000E0F67">
        <w:rPr>
          <w:b/>
          <w:spacing w:val="-2"/>
          <w:sz w:val="22"/>
          <w:szCs w:val="22"/>
        </w:rPr>
        <w:t xml:space="preserve">………………zł </w:t>
      </w:r>
      <w:r w:rsidR="00EA1B9C"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="00EA1B9C" w:rsidRPr="000E0F67">
        <w:rPr>
          <w:spacing w:val="-2"/>
          <w:sz w:val="22"/>
          <w:szCs w:val="22"/>
        </w:rPr>
        <w:t>zł)</w:t>
      </w:r>
      <w:r w:rsidR="00EA1B9C" w:rsidRPr="000E0F67">
        <w:rPr>
          <w:spacing w:val="-2"/>
          <w:sz w:val="22"/>
          <w:szCs w:val="22"/>
        </w:rPr>
        <w:br/>
        <w:t xml:space="preserve">w tym </w:t>
      </w:r>
      <w:r w:rsidR="00AF2684">
        <w:rPr>
          <w:spacing w:val="-2"/>
          <w:sz w:val="22"/>
          <w:szCs w:val="22"/>
        </w:rPr>
        <w:t>…%</w:t>
      </w:r>
      <w:r w:rsidR="00EA1B9C" w:rsidRPr="000E0F67">
        <w:rPr>
          <w:spacing w:val="-2"/>
          <w:sz w:val="22"/>
          <w:szCs w:val="22"/>
        </w:rPr>
        <w:t xml:space="preserve">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="00EA1B9C" w:rsidRPr="000E0F67">
        <w:rPr>
          <w:spacing w:val="-2"/>
          <w:sz w:val="22"/>
          <w:szCs w:val="22"/>
        </w:rPr>
        <w:t xml:space="preserve">zł),         </w:t>
      </w:r>
      <w:r w:rsidR="00EA1B9C" w:rsidRPr="000E0F67">
        <w:rPr>
          <w:sz w:val="22"/>
          <w:szCs w:val="22"/>
        </w:rPr>
        <w:t>które obejmuje koszty ubezpieczenia, dostawy, montażu, opakowania</w:t>
      </w:r>
      <w:r>
        <w:rPr>
          <w:sz w:val="22"/>
          <w:szCs w:val="22"/>
        </w:rPr>
        <w:t>.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Kwota określona w punkcie 1 zawiera wszelkie koszty zw</w:t>
      </w:r>
      <w:r w:rsidR="001677AE">
        <w:rPr>
          <w:color w:val="000000"/>
          <w:spacing w:val="-2"/>
          <w:sz w:val="22"/>
          <w:szCs w:val="22"/>
        </w:rPr>
        <w:t>iązane z realizacją przedmiotu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a w szczególności: koszty dostarczenia sprzętu zgodnie z Umową, montażu, uruchomienia, cenę sprzętu będącego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mowy, koszty sprzętu dostarczonego w zamian sprzętu wadliwego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 xml:space="preserve">Umowy </w:t>
      </w:r>
      <w:r w:rsidRPr="00CC5798">
        <w:rPr>
          <w:color w:val="000000"/>
          <w:spacing w:val="-2"/>
          <w:sz w:val="22"/>
          <w:szCs w:val="22"/>
        </w:rPr>
        <w:t>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EA1B9C" w:rsidRPr="00622621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0E0F67" w:rsidRPr="00163C8C" w:rsidRDefault="00EA1B9C" w:rsidP="00163C8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Strony rozszerzają odpowiedzialność Wykonawcy z tyt</w:t>
      </w:r>
      <w:r w:rsidR="001677AE">
        <w:rPr>
          <w:spacing w:val="-2"/>
          <w:sz w:val="22"/>
          <w:szCs w:val="22"/>
        </w:rPr>
        <w:t>ułu rękojmi za wady przedmiotu U</w:t>
      </w:r>
      <w:r w:rsidRPr="0071354A">
        <w:rPr>
          <w:spacing w:val="-2"/>
          <w:sz w:val="22"/>
          <w:szCs w:val="22"/>
        </w:rPr>
        <w:t xml:space="preserve">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lastRenderedPageBreak/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71354A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71354A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736DA1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736DA1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736DA1">
        <w:rPr>
          <w:color w:val="000000"/>
          <w:spacing w:val="-2"/>
          <w:sz w:val="22"/>
          <w:szCs w:val="22"/>
        </w:rPr>
        <w:t xml:space="preserve">y, </w:t>
      </w:r>
      <w:r w:rsidRPr="00C04554">
        <w:rPr>
          <w:color w:val="000000"/>
          <w:spacing w:val="-2"/>
          <w:sz w:val="22"/>
          <w:szCs w:val="22"/>
        </w:rPr>
        <w:t xml:space="preserve">wolny od wad. Wykonawca dostarczy nową kartę </w:t>
      </w:r>
      <w:r w:rsidR="00736DA1">
        <w:rPr>
          <w:color w:val="000000"/>
          <w:spacing w:val="-2"/>
          <w:sz w:val="22"/>
          <w:szCs w:val="22"/>
        </w:rPr>
        <w:t>gwarancyjną dotyczącą 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0129A5">
        <w:rPr>
          <w:color w:val="000000"/>
          <w:spacing w:val="-2"/>
          <w:sz w:val="22"/>
          <w:szCs w:val="22"/>
        </w:rPr>
        <w:t xml:space="preserve">od daty jej dostarczenia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885FFC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 xml:space="preserve">ych Wykonawca zobowiązuje się do dostarczenia sprzętu zastępczego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r</w:t>
      </w:r>
      <w:r w:rsidR="00736DA1">
        <w:rPr>
          <w:spacing w:val="-2"/>
          <w:sz w:val="22"/>
          <w:szCs w:val="22"/>
        </w:rPr>
        <w:t>ękojmi na wykonanie przedmiotu U</w:t>
      </w:r>
      <w:r w:rsidRPr="00C04554">
        <w:rPr>
          <w:spacing w:val="-2"/>
          <w:sz w:val="22"/>
          <w:szCs w:val="22"/>
        </w:rPr>
        <w:t xml:space="preserve">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pisemnej gwa</w:t>
      </w:r>
      <w:r w:rsidR="00736DA1">
        <w:rPr>
          <w:spacing w:val="-2"/>
          <w:sz w:val="22"/>
          <w:szCs w:val="22"/>
        </w:rPr>
        <w:t>rancji na wykonanie przedmiotu U</w:t>
      </w:r>
      <w:r w:rsidRPr="00C04554">
        <w:rPr>
          <w:spacing w:val="-2"/>
          <w:sz w:val="22"/>
          <w:szCs w:val="22"/>
        </w:rPr>
        <w:t xml:space="preserve">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Pr="00C04554">
        <w:rPr>
          <w:spacing w:val="-2"/>
          <w:sz w:val="22"/>
          <w:szCs w:val="22"/>
        </w:rPr>
        <w:t xml:space="preserve">min. 24 miesiące)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C100BE" w:rsidRPr="00163C8C" w:rsidRDefault="00EA1B9C" w:rsidP="00EA1B9C">
      <w:pPr>
        <w:pStyle w:val="Akapitzlist"/>
        <w:numPr>
          <w:ilvl w:val="0"/>
          <w:numId w:val="34"/>
        </w:numPr>
        <w:spacing w:line="260" w:lineRule="atLeast"/>
        <w:ind w:left="426" w:hanging="426"/>
        <w:jc w:val="center"/>
        <w:rPr>
          <w:b/>
          <w:spacing w:val="-2"/>
          <w:sz w:val="22"/>
          <w:szCs w:val="22"/>
        </w:rPr>
      </w:pPr>
      <w:r w:rsidRPr="00163C8C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</w:p>
    <w:p w:rsidR="00163C8C" w:rsidRPr="00163C8C" w:rsidRDefault="00163C8C" w:rsidP="00163C8C">
      <w:pPr>
        <w:pStyle w:val="Akapitzlist"/>
        <w:spacing w:line="260" w:lineRule="atLeast"/>
        <w:ind w:left="426"/>
        <w:rPr>
          <w:b/>
          <w:spacing w:val="-2"/>
          <w:sz w:val="22"/>
          <w:szCs w:val="22"/>
        </w:rPr>
      </w:pPr>
    </w:p>
    <w:p w:rsidR="00163C8C" w:rsidRPr="00CC5798" w:rsidRDefault="00EA1B9C" w:rsidP="00163C8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736DA1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odstąpienie od U</w:t>
      </w:r>
      <w:r w:rsidR="00EA1B9C" w:rsidRPr="00EC3D92">
        <w:rPr>
          <w:color w:val="000000"/>
          <w:spacing w:val="-2"/>
          <w:sz w:val="22"/>
          <w:szCs w:val="22"/>
        </w:rPr>
        <w:t>mowy z przyczyn leżących po stronie Wykonawcy – w wysokości</w:t>
      </w:r>
      <w:r w:rsidR="00EA1B9C" w:rsidRPr="00CC5798">
        <w:rPr>
          <w:color w:val="000000"/>
          <w:spacing w:val="-2"/>
          <w:sz w:val="22"/>
          <w:szCs w:val="22"/>
        </w:rPr>
        <w:t xml:space="preserve"> </w:t>
      </w:r>
      <w:r w:rsidR="00EA1B9C" w:rsidRPr="00EC3D92">
        <w:rPr>
          <w:color w:val="000000"/>
          <w:spacing w:val="-2"/>
          <w:sz w:val="22"/>
          <w:szCs w:val="22"/>
        </w:rPr>
        <w:t>10%</w:t>
      </w:r>
      <w:r w:rsidR="00EA1B9C"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opóź</w:t>
      </w:r>
      <w:r w:rsidR="00736DA1">
        <w:rPr>
          <w:color w:val="000000"/>
          <w:spacing w:val="-2"/>
          <w:sz w:val="22"/>
          <w:szCs w:val="22"/>
        </w:rPr>
        <w:t>nienie w realizacji przedmiotu U</w:t>
      </w:r>
      <w:r w:rsidRPr="00CC5798">
        <w:rPr>
          <w:color w:val="000000"/>
          <w:spacing w:val="-2"/>
          <w:sz w:val="22"/>
          <w:szCs w:val="22"/>
        </w:rPr>
        <w:t xml:space="preserve">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C100BE" w:rsidRPr="00163C8C" w:rsidRDefault="00EA1B9C" w:rsidP="00163C8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Postanowienia </w:t>
      </w:r>
      <w:r w:rsidR="00736DA1">
        <w:rPr>
          <w:spacing w:val="-2"/>
          <w:sz w:val="22"/>
          <w:szCs w:val="22"/>
        </w:rPr>
        <w:t>U</w:t>
      </w:r>
      <w:r w:rsidRPr="00CC5798">
        <w:rPr>
          <w:spacing w:val="-2"/>
          <w:sz w:val="22"/>
          <w:szCs w:val="22"/>
        </w:rPr>
        <w:t>mowy dotyczące kar umownych pozostają wiążące dla st</w:t>
      </w:r>
      <w:r w:rsidR="00736DA1">
        <w:rPr>
          <w:spacing w:val="-2"/>
          <w:sz w:val="22"/>
          <w:szCs w:val="22"/>
        </w:rPr>
        <w:t>ron w przypadku odstąpienia od U</w:t>
      </w:r>
      <w:r w:rsidRPr="00CC5798">
        <w:rPr>
          <w:spacing w:val="-2"/>
          <w:sz w:val="22"/>
          <w:szCs w:val="22"/>
        </w:rPr>
        <w:t>mowy przez którąkolwiek ze Stron.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</w:t>
      </w:r>
      <w:r w:rsidR="00736DA1">
        <w:rPr>
          <w:spacing w:val="-2"/>
          <w:sz w:val="22"/>
          <w:szCs w:val="22"/>
        </w:rPr>
        <w:t>nowień U</w:t>
      </w:r>
      <w:r w:rsidRPr="00CC5798">
        <w:rPr>
          <w:spacing w:val="-2"/>
          <w:sz w:val="22"/>
          <w:szCs w:val="22"/>
        </w:rPr>
        <w:t>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zmiana nazw, siedziby stron U</w:t>
      </w:r>
      <w:r w:rsidR="00EA1B9C" w:rsidRPr="007B4EF1">
        <w:rPr>
          <w:color w:val="000000"/>
          <w:spacing w:val="-2"/>
          <w:sz w:val="22"/>
          <w:szCs w:val="22"/>
        </w:rPr>
        <w:t xml:space="preserve">mowy, numerów kont bankowych, innych danych   identyfikacyjnych; </w:t>
      </w:r>
    </w:p>
    <w:p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po podpisaniu U</w:t>
      </w:r>
      <w:r w:rsidR="00EA1B9C" w:rsidRPr="007B4EF1">
        <w:rPr>
          <w:color w:val="000000"/>
          <w:spacing w:val="-2"/>
          <w:sz w:val="22"/>
          <w:szCs w:val="22"/>
        </w:rPr>
        <w:t>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7B4EF1">
        <w:rPr>
          <w:color w:val="000000"/>
          <w:spacing w:val="-2"/>
          <w:sz w:val="22"/>
          <w:szCs w:val="22"/>
        </w:rPr>
        <w:t>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D34B12" w:rsidRDefault="00EA1B9C" w:rsidP="00EA1B9C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Wykonawca może odstąpić od U</w:t>
      </w:r>
      <w:r w:rsidR="00EA1B9C" w:rsidRPr="00CC5798">
        <w:rPr>
          <w:spacing w:val="-2"/>
          <w:sz w:val="22"/>
          <w:szCs w:val="22"/>
        </w:rPr>
        <w:t xml:space="preserve">mowy, jeżeli Zamawiający odmawia bez uzasadnionych przyczyn odbioru przedmiotu </w:t>
      </w:r>
      <w:r>
        <w:rPr>
          <w:spacing w:val="-2"/>
          <w:sz w:val="22"/>
          <w:szCs w:val="22"/>
        </w:rPr>
        <w:t>U</w:t>
      </w:r>
      <w:r w:rsidR="00EA1B9C" w:rsidRPr="00CC5798">
        <w:rPr>
          <w:spacing w:val="-2"/>
          <w:sz w:val="22"/>
          <w:szCs w:val="22"/>
        </w:rPr>
        <w:t>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="00736DA1">
        <w:rPr>
          <w:spacing w:val="-2"/>
          <w:sz w:val="22"/>
          <w:szCs w:val="22"/>
        </w:rPr>
        <w:t>awiający może odstąpić od U</w:t>
      </w:r>
      <w:r w:rsidRPr="00BA382A">
        <w:rPr>
          <w:spacing w:val="-2"/>
          <w:sz w:val="22"/>
          <w:szCs w:val="22"/>
        </w:rPr>
        <w:t xml:space="preserve">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w interesie publicznym, czego nie można było</w:t>
      </w:r>
      <w:r w:rsidR="00736DA1">
        <w:rPr>
          <w:color w:val="000000"/>
          <w:spacing w:val="-2"/>
          <w:sz w:val="22"/>
          <w:szCs w:val="22"/>
        </w:rPr>
        <w:t xml:space="preserve"> przewidzieć w chwili zawarcia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</w:t>
      </w:r>
      <w:r w:rsidR="00736DA1">
        <w:rPr>
          <w:color w:val="000000"/>
          <w:spacing w:val="-2"/>
          <w:sz w:val="22"/>
          <w:szCs w:val="22"/>
        </w:rPr>
        <w:t>onywał U</w:t>
      </w:r>
      <w:r w:rsidRPr="00CC5798">
        <w:rPr>
          <w:color w:val="000000"/>
          <w:spacing w:val="-2"/>
          <w:sz w:val="22"/>
          <w:szCs w:val="22"/>
        </w:rPr>
        <w:t>mowy lub będzie ją wykonywał w sposób nienależyty,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</w:t>
      </w:r>
      <w:r w:rsidR="00736DA1">
        <w:rPr>
          <w:color w:val="000000"/>
          <w:spacing w:val="-2"/>
          <w:sz w:val="22"/>
          <w:szCs w:val="22"/>
        </w:rPr>
        <w:t>a opóźni realizację przedmiotu U</w:t>
      </w:r>
      <w:r w:rsidRPr="00CC5798">
        <w:rPr>
          <w:color w:val="000000"/>
          <w:spacing w:val="-2"/>
          <w:sz w:val="22"/>
          <w:szCs w:val="22"/>
        </w:rPr>
        <w:t xml:space="preserve">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EA1B9C" w:rsidRPr="00BA382A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Odstąpienie od U</w:t>
      </w:r>
      <w:r w:rsidR="00EA1B9C" w:rsidRPr="00BA382A">
        <w:rPr>
          <w:spacing w:val="-2"/>
          <w:sz w:val="22"/>
          <w:szCs w:val="22"/>
        </w:rPr>
        <w:t>mowy powinno nastąpić w formie pisemnej z podaniem uzasadnienia.</w:t>
      </w:r>
    </w:p>
    <w:p w:rsidR="00EA1B9C" w:rsidRPr="00CC5798" w:rsidRDefault="00EA1B9C" w:rsidP="00163C8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</w:t>
      </w:r>
      <w:r w:rsidR="00736DA1">
        <w:rPr>
          <w:spacing w:val="-2"/>
          <w:sz w:val="22"/>
          <w:szCs w:val="22"/>
        </w:rPr>
        <w:t>łe na tle wykonania niniejszej U</w:t>
      </w:r>
      <w:r w:rsidRPr="004C48C0">
        <w:rPr>
          <w:spacing w:val="-2"/>
          <w:sz w:val="22"/>
          <w:szCs w:val="22"/>
        </w:rPr>
        <w:t>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</w:t>
      </w:r>
      <w:r w:rsidR="00736DA1">
        <w:rPr>
          <w:spacing w:val="-2"/>
          <w:sz w:val="22"/>
          <w:szCs w:val="22"/>
        </w:rPr>
        <w:t>ch nie uregulowanych niniejszą U</w:t>
      </w:r>
      <w:r w:rsidRPr="004C48C0">
        <w:rPr>
          <w:spacing w:val="-2"/>
          <w:sz w:val="22"/>
          <w:szCs w:val="22"/>
        </w:rPr>
        <w:t>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2263D5">
        <w:rPr>
          <w:bCs/>
          <w:color w:val="000000"/>
          <w:spacing w:val="-2"/>
          <w:sz w:val="22"/>
          <w:szCs w:val="22"/>
        </w:rPr>
        <w:t>2017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2263D5">
        <w:rPr>
          <w:bCs/>
          <w:color w:val="000000"/>
          <w:spacing w:val="-2"/>
          <w:sz w:val="22"/>
          <w:szCs w:val="22"/>
        </w:rPr>
        <w:t>459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inne powołane w </w:t>
      </w:r>
      <w:r w:rsidR="00736DA1">
        <w:rPr>
          <w:bCs/>
          <w:color w:val="000000"/>
          <w:spacing w:val="-2"/>
          <w:sz w:val="22"/>
          <w:szCs w:val="22"/>
        </w:rPr>
        <w:t>U</w:t>
      </w:r>
      <w:r w:rsidRPr="00CC5798">
        <w:rPr>
          <w:bCs/>
          <w:color w:val="000000"/>
          <w:spacing w:val="-2"/>
          <w:sz w:val="22"/>
          <w:szCs w:val="22"/>
        </w:rPr>
        <w:t>mowie bądź</w:t>
      </w:r>
      <w:r w:rsidR="00736DA1">
        <w:rPr>
          <w:bCs/>
          <w:color w:val="000000"/>
          <w:spacing w:val="-2"/>
          <w:sz w:val="22"/>
          <w:szCs w:val="22"/>
        </w:rPr>
        <w:t xml:space="preserve"> regulujące materię wskazaną w U</w:t>
      </w:r>
      <w:r w:rsidRPr="00CC5798">
        <w:rPr>
          <w:bCs/>
          <w:color w:val="000000"/>
          <w:spacing w:val="-2"/>
          <w:sz w:val="22"/>
          <w:szCs w:val="22"/>
        </w:rPr>
        <w:t>mowie, chociażby nie były wyraźnie wskazane.</w:t>
      </w:r>
    </w:p>
    <w:p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Niniejszą U</w:t>
      </w:r>
      <w:r w:rsidR="00EA1B9C" w:rsidRPr="004C48C0">
        <w:rPr>
          <w:spacing w:val="-2"/>
          <w:sz w:val="22"/>
          <w:szCs w:val="22"/>
        </w:rPr>
        <w:t>mowę sporządzono w trzech jednobrzmiących egzemplarzach, dwa egzemplarze dla Zamawiającego oraz jeden dla Wykonawcy.</w:t>
      </w:r>
    </w:p>
    <w:p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Załącznikami do niniejszej U</w:t>
      </w:r>
      <w:r w:rsidR="00EA1B9C" w:rsidRPr="004C48C0">
        <w:rPr>
          <w:spacing w:val="-2"/>
          <w:sz w:val="22"/>
          <w:szCs w:val="22"/>
        </w:rPr>
        <w:t xml:space="preserve">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 xml:space="preserve">ącznik nr 1 do </w:t>
      </w:r>
      <w:r w:rsidR="00736DA1">
        <w:rPr>
          <w:bCs/>
          <w:color w:val="000000"/>
          <w:spacing w:val="-2"/>
          <w:sz w:val="22"/>
          <w:szCs w:val="22"/>
        </w:rPr>
        <w:t>U</w:t>
      </w:r>
      <w:r>
        <w:rPr>
          <w:bCs/>
          <w:color w:val="000000"/>
          <w:spacing w:val="-2"/>
          <w:sz w:val="22"/>
          <w:szCs w:val="22"/>
        </w:rPr>
        <w:t>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 xml:space="preserve">2)   opis przedmiotu </w:t>
      </w:r>
      <w:r w:rsidR="00736DA1">
        <w:rPr>
          <w:bCs/>
          <w:color w:val="000000"/>
          <w:spacing w:val="-2"/>
          <w:sz w:val="22"/>
          <w:szCs w:val="22"/>
        </w:rPr>
        <w:t>zamówienia – Załącznik nr 2 do U</w:t>
      </w:r>
      <w:r>
        <w:rPr>
          <w:bCs/>
          <w:color w:val="000000"/>
          <w:spacing w:val="-2"/>
          <w:sz w:val="22"/>
          <w:szCs w:val="22"/>
        </w:rPr>
        <w:t>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sectPr w:rsidR="00C01B01" w:rsidSect="000D2146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84" w:rsidRDefault="00AF2684" w:rsidP="007F0C45">
      <w:r>
        <w:separator/>
      </w:r>
    </w:p>
  </w:endnote>
  <w:endnote w:type="continuationSeparator" w:id="1">
    <w:p w:rsidR="00AF2684" w:rsidRDefault="00AF2684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84" w:rsidRDefault="00AF2684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92F83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192F83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84" w:rsidRDefault="00AF26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84" w:rsidRDefault="00AF2684" w:rsidP="007F0C45">
      <w:r>
        <w:separator/>
      </w:r>
    </w:p>
  </w:footnote>
  <w:footnote w:type="continuationSeparator" w:id="1">
    <w:p w:rsidR="00AF2684" w:rsidRDefault="00AF2684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84" w:rsidRDefault="00AF26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84" w:rsidRDefault="00AF26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3"/>
  </w:num>
  <w:num w:numId="3">
    <w:abstractNumId w:val="47"/>
  </w:num>
  <w:num w:numId="4">
    <w:abstractNumId w:val="35"/>
  </w:num>
  <w:num w:numId="5">
    <w:abstractNumId w:val="32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1"/>
  </w:num>
  <w:num w:numId="11">
    <w:abstractNumId w:val="57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8"/>
  </w:num>
  <w:num w:numId="17">
    <w:abstractNumId w:val="28"/>
  </w:num>
  <w:num w:numId="18">
    <w:abstractNumId w:val="31"/>
  </w:num>
  <w:num w:numId="19">
    <w:abstractNumId w:val="48"/>
  </w:num>
  <w:num w:numId="20">
    <w:abstractNumId w:val="33"/>
  </w:num>
  <w:num w:numId="21">
    <w:abstractNumId w:val="22"/>
  </w:num>
  <w:num w:numId="22">
    <w:abstractNumId w:val="39"/>
  </w:num>
  <w:num w:numId="23">
    <w:abstractNumId w:val="37"/>
  </w:num>
  <w:num w:numId="24">
    <w:abstractNumId w:val="45"/>
  </w:num>
  <w:num w:numId="25">
    <w:abstractNumId w:val="52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40"/>
  </w:num>
  <w:num w:numId="32">
    <w:abstractNumId w:val="54"/>
  </w:num>
  <w:num w:numId="33">
    <w:abstractNumId w:val="59"/>
  </w:num>
  <w:num w:numId="34">
    <w:abstractNumId w:val="36"/>
  </w:num>
  <w:num w:numId="35">
    <w:abstractNumId w:val="46"/>
  </w:num>
  <w:num w:numId="36">
    <w:abstractNumId w:val="5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F83"/>
    <w:rsid w:val="001966D5"/>
    <w:rsid w:val="001A21A6"/>
    <w:rsid w:val="001A65B2"/>
    <w:rsid w:val="001A7DC4"/>
    <w:rsid w:val="001C4518"/>
    <w:rsid w:val="001C5848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202B"/>
    <w:rsid w:val="007B07F6"/>
    <w:rsid w:val="007B50B0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66C9"/>
    <w:rsid w:val="00943B29"/>
    <w:rsid w:val="0094410D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40FC"/>
    <w:rsid w:val="009F5433"/>
    <w:rsid w:val="00A055D5"/>
    <w:rsid w:val="00A23D2B"/>
    <w:rsid w:val="00A24248"/>
    <w:rsid w:val="00A331FB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6335D"/>
    <w:rsid w:val="00C64C47"/>
    <w:rsid w:val="00C67BA9"/>
    <w:rsid w:val="00C70457"/>
    <w:rsid w:val="00C705EB"/>
    <w:rsid w:val="00C74460"/>
    <w:rsid w:val="00C84385"/>
    <w:rsid w:val="00C878C2"/>
    <w:rsid w:val="00C92D79"/>
    <w:rsid w:val="00C958ED"/>
    <w:rsid w:val="00C96396"/>
    <w:rsid w:val="00C96FF0"/>
    <w:rsid w:val="00C977EB"/>
    <w:rsid w:val="00CA3B07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urzadzenia-komputerowe-19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FA36-CCDC-4519-9D68-4C585C4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2526</Words>
  <Characters>17375</Characters>
  <Application>Microsoft Office Word</Application>
  <DocSecurity>0</DocSecurity>
  <Lines>144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19862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13</cp:revision>
  <cp:lastPrinted>2019-03-06T13:48:00Z</cp:lastPrinted>
  <dcterms:created xsi:type="dcterms:W3CDTF">2019-04-10T09:55:00Z</dcterms:created>
  <dcterms:modified xsi:type="dcterms:W3CDTF">2019-04-10T12:16:00Z</dcterms:modified>
</cp:coreProperties>
</file>